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A53D" w14:textId="77777777" w:rsidR="00892A6D" w:rsidRDefault="00892A6D" w:rsidP="00892A6D">
      <w:pPr>
        <w:rPr>
          <w:rFonts w:ascii="Arial" w:hAnsi="Arial"/>
          <w:sz w:val="24"/>
        </w:rPr>
      </w:pPr>
    </w:p>
    <w:p w14:paraId="5177A394" w14:textId="77777777" w:rsidR="00892A6D" w:rsidRDefault="00892A6D" w:rsidP="00892A6D">
      <w:pPr>
        <w:rPr>
          <w:rFonts w:ascii="Arial" w:hAnsi="Arial"/>
          <w:sz w:val="24"/>
        </w:rPr>
      </w:pPr>
    </w:p>
    <w:p w14:paraId="387226D6" w14:textId="77777777" w:rsidR="00892A6D" w:rsidRDefault="00892A6D" w:rsidP="00892A6D">
      <w:pPr>
        <w:rPr>
          <w:rFonts w:ascii="Arial" w:hAnsi="Arial"/>
          <w:sz w:val="24"/>
        </w:rPr>
      </w:pPr>
    </w:p>
    <w:p w14:paraId="436F6ABE" w14:textId="77777777" w:rsidR="00892A6D" w:rsidRDefault="00892A6D" w:rsidP="00892A6D">
      <w:pPr>
        <w:rPr>
          <w:rFonts w:ascii="Arial" w:hAnsi="Arial"/>
          <w:sz w:val="24"/>
        </w:rPr>
      </w:pPr>
    </w:p>
    <w:p w14:paraId="660D48F6" w14:textId="134C602A" w:rsidR="00892A6D" w:rsidRPr="00D709D4" w:rsidRDefault="00892A6D" w:rsidP="00892A6D">
      <w:pPr>
        <w:jc w:val="center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 w:rsidRPr="00D709D4">
        <w:rPr>
          <w:rFonts w:ascii="Arial" w:hAnsi="Arial"/>
          <w:b/>
          <w:bCs/>
          <w:i/>
          <w:iCs/>
          <w:sz w:val="24"/>
          <w:szCs w:val="24"/>
          <w:u w:val="single"/>
        </w:rPr>
        <w:t>Offre d’emploi : Journalier d’usine</w:t>
      </w:r>
    </w:p>
    <w:p w14:paraId="7411F150" w14:textId="77777777" w:rsidR="001F5FA1" w:rsidRPr="00D709D4" w:rsidRDefault="001F5FA1" w:rsidP="00892A6D">
      <w:pPr>
        <w:jc w:val="center"/>
        <w:rPr>
          <w:rFonts w:ascii="Arial" w:hAnsi="Arial"/>
          <w:b/>
          <w:bCs/>
          <w:i/>
          <w:iCs/>
          <w:sz w:val="24"/>
          <w:szCs w:val="24"/>
          <w:u w:val="single"/>
        </w:rPr>
      </w:pPr>
    </w:p>
    <w:p w14:paraId="08D1AD28" w14:textId="49CDE9A7" w:rsidR="00892A6D" w:rsidRDefault="00892A6D" w:rsidP="00892A6D">
      <w:pPr>
        <w:rPr>
          <w:rFonts w:ascii="Arial" w:hAnsi="Arial"/>
          <w:sz w:val="24"/>
          <w:szCs w:val="24"/>
        </w:rPr>
      </w:pPr>
    </w:p>
    <w:p w14:paraId="7B8995EA" w14:textId="77777777" w:rsidR="00F52FD0" w:rsidRPr="00D709D4" w:rsidRDefault="00F52FD0" w:rsidP="00892A6D">
      <w:pPr>
        <w:rPr>
          <w:rFonts w:ascii="Arial" w:hAnsi="Arial"/>
          <w:sz w:val="24"/>
          <w:szCs w:val="24"/>
        </w:rPr>
      </w:pPr>
    </w:p>
    <w:p w14:paraId="0E48BB9C" w14:textId="26B5001A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Nous sommes fabricant et installateur d’armatures d’acier pour le béton armé pour les routes, les ponts, les viaducs et la dalle.</w:t>
      </w:r>
    </w:p>
    <w:p w14:paraId="1751F750" w14:textId="0C4AD52A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Nous sommes situés à Laval et recherchons présentement des journaliers de jour et de soir pour notre usine.</w:t>
      </w:r>
    </w:p>
    <w:p w14:paraId="3E896EE9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</w:p>
    <w:p w14:paraId="3970B8FC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Si vous n’avez pas peur du travail physique et que vous aimez le travail en plein air, ce travail est pour vous !</w:t>
      </w:r>
    </w:p>
    <w:p w14:paraId="34757B4E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</w:p>
    <w:p w14:paraId="1A083E6C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Les tâches consistent à :</w:t>
      </w:r>
    </w:p>
    <w:p w14:paraId="494F7BF7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Manipuler des aciers, chargement et déchargement des camions à l’aide de pont roulant et grue.</w:t>
      </w:r>
    </w:p>
    <w:p w14:paraId="09539E8E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Fournir en matière première la machinerie.</w:t>
      </w:r>
    </w:p>
    <w:p w14:paraId="67F66FAC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 xml:space="preserve">Aider les opérateurs. </w:t>
      </w:r>
    </w:p>
    <w:p w14:paraId="7426FB43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Procéder à l’attache des paquets sur la ligne de production.</w:t>
      </w:r>
    </w:p>
    <w:p w14:paraId="16823B1E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Toutes autres tâches connexes.</w:t>
      </w:r>
    </w:p>
    <w:p w14:paraId="1D22B874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</w:p>
    <w:p w14:paraId="580B09B7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Profil recherché :</w:t>
      </w:r>
    </w:p>
    <w:p w14:paraId="3A808793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Le candidat doit aimer le travail extérieur</w:t>
      </w:r>
    </w:p>
    <w:p w14:paraId="6FDDE0ED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Il doit être en bonne condition physique</w:t>
      </w:r>
    </w:p>
    <w:p w14:paraId="2E0ACBBA" w14:textId="762562CE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 xml:space="preserve">Être capable de soulever </w:t>
      </w:r>
      <w:r w:rsidR="001F5FA1" w:rsidRPr="00D709D4">
        <w:rPr>
          <w:rFonts w:ascii="Arial" w:hAnsi="Arial"/>
          <w:sz w:val="24"/>
          <w:szCs w:val="24"/>
        </w:rPr>
        <w:t xml:space="preserve">à l’occasion, </w:t>
      </w:r>
      <w:r w:rsidRPr="00D709D4">
        <w:rPr>
          <w:rFonts w:ascii="Arial" w:hAnsi="Arial"/>
          <w:sz w:val="24"/>
          <w:szCs w:val="24"/>
        </w:rPr>
        <w:t>des charges pouvant aller jusqu’à 40 kg</w:t>
      </w:r>
    </w:p>
    <w:p w14:paraId="6F365A23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Être disponible pour faire des heures supplémentaires</w:t>
      </w:r>
    </w:p>
    <w:p w14:paraId="132CDA11" w14:textId="77777777" w:rsidR="00892A6D" w:rsidRPr="00D709D4" w:rsidRDefault="00892A6D" w:rsidP="00892A6D">
      <w:pPr>
        <w:pStyle w:val="Paragraphedeliste"/>
        <w:numPr>
          <w:ilvl w:val="0"/>
          <w:numId w:val="27"/>
        </w:numPr>
        <w:contextualSpacing w:val="0"/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Être ponctuel, assidu et savoir travailler sécuritairement</w:t>
      </w:r>
    </w:p>
    <w:p w14:paraId="3AB680A3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</w:p>
    <w:p w14:paraId="0671CB7A" w14:textId="228A64B3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 xml:space="preserve">L’horaire de travail de jour : </w:t>
      </w:r>
      <w:r w:rsidR="004C3E17">
        <w:rPr>
          <w:rFonts w:ascii="Arial" w:hAnsi="Arial"/>
          <w:sz w:val="24"/>
          <w:szCs w:val="24"/>
        </w:rPr>
        <w:t>6</w:t>
      </w:r>
      <w:r w:rsidRPr="00D709D4">
        <w:rPr>
          <w:rFonts w:ascii="Arial" w:hAnsi="Arial"/>
          <w:sz w:val="24"/>
          <w:szCs w:val="24"/>
        </w:rPr>
        <w:t xml:space="preserve">h00 à 15h15 </w:t>
      </w:r>
    </w:p>
    <w:p w14:paraId="5697CE20" w14:textId="3FDBD601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L’horaire de soir : 15h15 à 2</w:t>
      </w:r>
      <w:r w:rsidR="004C3E17">
        <w:rPr>
          <w:rFonts w:ascii="Arial" w:hAnsi="Arial"/>
          <w:sz w:val="24"/>
          <w:szCs w:val="24"/>
        </w:rPr>
        <w:t>4</w:t>
      </w:r>
      <w:r w:rsidRPr="00D709D4">
        <w:rPr>
          <w:rFonts w:ascii="Arial" w:hAnsi="Arial"/>
          <w:sz w:val="24"/>
          <w:szCs w:val="24"/>
        </w:rPr>
        <w:t>h30</w:t>
      </w:r>
    </w:p>
    <w:p w14:paraId="535AF952" w14:textId="7BD6A264" w:rsidR="00A423D3" w:rsidRPr="00D709D4" w:rsidRDefault="00A423D3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 xml:space="preserve">Taux horaire de 18.01$/h plus une prime de 0.85$/h pour </w:t>
      </w:r>
      <w:r w:rsidR="004C3E17">
        <w:rPr>
          <w:rFonts w:ascii="Arial" w:hAnsi="Arial"/>
          <w:sz w:val="24"/>
          <w:szCs w:val="24"/>
        </w:rPr>
        <w:t>l’</w:t>
      </w:r>
      <w:r w:rsidRPr="00D709D4">
        <w:rPr>
          <w:rFonts w:ascii="Arial" w:hAnsi="Arial"/>
          <w:sz w:val="24"/>
          <w:szCs w:val="24"/>
        </w:rPr>
        <w:t>horaire de soir</w:t>
      </w:r>
    </w:p>
    <w:p w14:paraId="55098AD6" w14:textId="4BCCD66C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>Date prévue d’entrer en fonction : Dès que possible</w:t>
      </w:r>
    </w:p>
    <w:p w14:paraId="6A2015E5" w14:textId="77777777" w:rsidR="00892A6D" w:rsidRPr="00D709D4" w:rsidRDefault="00892A6D" w:rsidP="00892A6D">
      <w:pPr>
        <w:rPr>
          <w:rFonts w:ascii="Arial" w:hAnsi="Arial"/>
          <w:sz w:val="24"/>
          <w:szCs w:val="24"/>
        </w:rPr>
      </w:pPr>
    </w:p>
    <w:p w14:paraId="2EB921BA" w14:textId="1AAA5B25" w:rsidR="00892A6D" w:rsidRPr="00D709D4" w:rsidRDefault="00892A6D" w:rsidP="00892A6D">
      <w:pPr>
        <w:rPr>
          <w:rFonts w:ascii="Arial" w:hAnsi="Arial"/>
          <w:sz w:val="24"/>
          <w:szCs w:val="24"/>
        </w:rPr>
      </w:pPr>
      <w:r w:rsidRPr="00D709D4">
        <w:rPr>
          <w:rFonts w:ascii="Arial" w:hAnsi="Arial"/>
          <w:sz w:val="24"/>
          <w:szCs w:val="24"/>
        </w:rPr>
        <w:t xml:space="preserve">Vous êtes intéressé, </w:t>
      </w:r>
      <w:r w:rsidR="001F5FA1" w:rsidRPr="00D709D4">
        <w:rPr>
          <w:rFonts w:ascii="Arial" w:hAnsi="Arial"/>
          <w:sz w:val="24"/>
          <w:szCs w:val="24"/>
        </w:rPr>
        <w:t xml:space="preserve">venez nous rencontrer ou </w:t>
      </w:r>
      <w:r w:rsidRPr="00D709D4">
        <w:rPr>
          <w:rFonts w:ascii="Arial" w:hAnsi="Arial"/>
          <w:sz w:val="24"/>
          <w:szCs w:val="24"/>
        </w:rPr>
        <w:t xml:space="preserve">envoyez votre cv par courriel à </w:t>
      </w:r>
      <w:hyperlink r:id="rId9" w:history="1">
        <w:r w:rsidRPr="00D709D4">
          <w:rPr>
            <w:rStyle w:val="Lienhypertexte"/>
            <w:rFonts w:ascii="Arial" w:hAnsi="Arial"/>
            <w:sz w:val="24"/>
            <w:szCs w:val="24"/>
          </w:rPr>
          <w:t>rh@ferneuf.ca</w:t>
        </w:r>
      </w:hyperlink>
      <w:r w:rsidRPr="00D709D4">
        <w:rPr>
          <w:rFonts w:ascii="Arial" w:hAnsi="Arial"/>
          <w:sz w:val="24"/>
          <w:szCs w:val="24"/>
        </w:rPr>
        <w:t>, par télécopieur au 450 669-2392</w:t>
      </w:r>
      <w:r w:rsidR="001F5FA1" w:rsidRPr="00D709D4">
        <w:rPr>
          <w:rFonts w:ascii="Arial" w:hAnsi="Arial"/>
          <w:sz w:val="24"/>
          <w:szCs w:val="24"/>
        </w:rPr>
        <w:t>, o</w:t>
      </w:r>
      <w:r w:rsidRPr="00D709D4">
        <w:rPr>
          <w:rFonts w:ascii="Arial" w:hAnsi="Arial"/>
          <w:sz w:val="24"/>
          <w:szCs w:val="24"/>
        </w:rPr>
        <w:t>u encore, contactez Louise par téléphone au 514 331-8170 poste 225.</w:t>
      </w:r>
    </w:p>
    <w:p w14:paraId="4F025BBA" w14:textId="77777777" w:rsidR="00A9204E" w:rsidRPr="00D45B5A" w:rsidRDefault="00A9204E"/>
    <w:sectPr w:rsidR="00A9204E" w:rsidRPr="00D45B5A" w:rsidSect="004C3E1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74A6" w14:textId="77777777" w:rsidR="00A7467B" w:rsidRDefault="00A7467B" w:rsidP="00D45B5A">
      <w:r>
        <w:separator/>
      </w:r>
    </w:p>
  </w:endnote>
  <w:endnote w:type="continuationSeparator" w:id="0">
    <w:p w14:paraId="6D35CE6C" w14:textId="77777777" w:rsidR="00A7467B" w:rsidRDefault="00A7467B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38FB" w14:textId="55DE5074" w:rsidR="00892A6D" w:rsidRPr="00892A6D" w:rsidRDefault="00892A6D">
    <w:pPr>
      <w:pStyle w:val="Pieddepage"/>
      <w:rPr>
        <w:sz w:val="20"/>
        <w:szCs w:val="20"/>
        <w:lang w:val="en-US"/>
      </w:rPr>
    </w:pPr>
    <w:r w:rsidRPr="00892A6D">
      <w:rPr>
        <w:sz w:val="20"/>
        <w:szCs w:val="20"/>
        <w:lang w:val="en-US"/>
      </w:rPr>
      <w:t>2285, Francis-Hughes bur: 320, Laval (Qc) H7S 1N5</w:t>
    </w:r>
    <w:r w:rsidRPr="00892A6D">
      <w:rPr>
        <w:sz w:val="20"/>
        <w:szCs w:val="20"/>
        <w:lang w:val="en-US"/>
      </w:rPr>
      <w:tab/>
    </w:r>
    <w:r w:rsidRPr="00892A6D">
      <w:rPr>
        <w:sz w:val="20"/>
        <w:szCs w:val="20"/>
        <w:lang w:val="en-US"/>
      </w:rPr>
      <w:tab/>
    </w:r>
    <w:r w:rsidRPr="00892A6D">
      <w:rPr>
        <w:sz w:val="20"/>
        <w:szCs w:val="20"/>
        <w:lang w:val="en-US"/>
      </w:rPr>
      <w:tab/>
      <w:t xml:space="preserve">        </w:t>
    </w:r>
    <w:r>
      <w:rPr>
        <w:sz w:val="20"/>
        <w:szCs w:val="20"/>
        <w:lang w:val="en-US"/>
      </w:rPr>
      <w:t xml:space="preserve">                            </w:t>
    </w:r>
    <w:r w:rsidRPr="00892A6D">
      <w:rPr>
        <w:sz w:val="20"/>
        <w:szCs w:val="20"/>
        <w:lang w:val="en-US"/>
      </w:rPr>
      <w:t xml:space="preserve">     514 331-8170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F096" w14:textId="77777777" w:rsidR="00A7467B" w:rsidRDefault="00A7467B" w:rsidP="00D45B5A">
      <w:r>
        <w:separator/>
      </w:r>
    </w:p>
  </w:footnote>
  <w:footnote w:type="continuationSeparator" w:id="0">
    <w:p w14:paraId="5F862F9C" w14:textId="77777777" w:rsidR="00A7467B" w:rsidRDefault="00A7467B" w:rsidP="00D4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0DDF1" w14:textId="367C1015" w:rsidR="00892A6D" w:rsidRDefault="00892A6D" w:rsidP="00892A6D">
    <w:pPr>
      <w:pStyle w:val="En-tte"/>
      <w:jc w:val="center"/>
    </w:pPr>
    <w:r>
      <w:rPr>
        <w:noProof/>
      </w:rPr>
      <w:drawing>
        <wp:inline distT="0" distB="0" distL="0" distR="0" wp14:anchorId="5081D024" wp14:editId="64EDC31B">
          <wp:extent cx="3640244" cy="78963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244" cy="78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C7487E"/>
    <w:multiLevelType w:val="hybridMultilevel"/>
    <w:tmpl w:val="6FDEFAF6"/>
    <w:lvl w:ilvl="0" w:tplc="15302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6"/>
  </w:num>
  <w:num w:numId="24">
    <w:abstractNumId w:val="23"/>
  </w:num>
  <w:num w:numId="25">
    <w:abstractNumId w:val="2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6D"/>
    <w:rsid w:val="001F5FA1"/>
    <w:rsid w:val="00344B5A"/>
    <w:rsid w:val="00476C57"/>
    <w:rsid w:val="004C3E17"/>
    <w:rsid w:val="004E108E"/>
    <w:rsid w:val="00645252"/>
    <w:rsid w:val="006D3D74"/>
    <w:rsid w:val="007B21CC"/>
    <w:rsid w:val="007E537F"/>
    <w:rsid w:val="0083569A"/>
    <w:rsid w:val="00892A6D"/>
    <w:rsid w:val="008B191D"/>
    <w:rsid w:val="00A423D3"/>
    <w:rsid w:val="00A7467B"/>
    <w:rsid w:val="00A9204E"/>
    <w:rsid w:val="00BE1689"/>
    <w:rsid w:val="00CE41DB"/>
    <w:rsid w:val="00D45B5A"/>
    <w:rsid w:val="00D709D4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21F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6D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Lienhypertexteactif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h@ferneu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Local\Microsoft\Office\16.0\DTS\fr-FR%7b9B4ADB70-0485-45F1-887C-62ECA4B1A7F4%7d\%7b89EB60D2-A049-4782-A925-8186FF1E54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{89EB60D2-A049-4782-A925-8186FF1E5416}tf02786999_win32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2021-06-16T19:32:00Z</dcterms:created>
  <dcterms:modified xsi:type="dcterms:W3CDTF">2021-06-16T19:32:00Z</dcterms:modified>
</cp:coreProperties>
</file>